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4756F" w14:textId="77777777" w:rsidR="00941AA7" w:rsidRDefault="00941AA7" w:rsidP="00941AA7">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DATA USE AGREEMENT BETWEEN</w:t>
      </w:r>
    </w:p>
    <w:p w14:paraId="3519E50A" w14:textId="77777777" w:rsidR="00941AA7" w:rsidRDefault="00941AA7" w:rsidP="00941AA7">
      <w:pPr>
        <w:widowControl w:val="0"/>
        <w:autoSpaceDE w:val="0"/>
        <w:autoSpaceDN w:val="0"/>
        <w:adjustRightInd w:val="0"/>
        <w:ind w:right="-720"/>
        <w:jc w:val="center"/>
        <w:rPr>
          <w:rFonts w:ascii="Times New Roman" w:hAnsi="Times New Roman" w:cs="Times New Roman"/>
          <w:b/>
          <w:bCs/>
        </w:rPr>
      </w:pPr>
    </w:p>
    <w:p w14:paraId="3D746F93" w14:textId="77777777" w:rsidR="00941AA7" w:rsidRDefault="00941AA7" w:rsidP="00941AA7">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 xml:space="preserve">[Insert Name of Holder of Protected Health Information] </w:t>
      </w:r>
    </w:p>
    <w:p w14:paraId="36E9240F" w14:textId="77777777" w:rsidR="00941AA7" w:rsidRDefault="00941AA7" w:rsidP="00941AA7">
      <w:pPr>
        <w:widowControl w:val="0"/>
        <w:autoSpaceDE w:val="0"/>
        <w:autoSpaceDN w:val="0"/>
        <w:adjustRightInd w:val="0"/>
        <w:ind w:right="-720"/>
        <w:jc w:val="center"/>
        <w:rPr>
          <w:rFonts w:ascii="Times New Roman" w:hAnsi="Times New Roman" w:cs="Times New Roman"/>
          <w:b/>
          <w:bCs/>
        </w:rPr>
      </w:pPr>
    </w:p>
    <w:p w14:paraId="29191C22" w14:textId="77777777" w:rsidR="00941AA7" w:rsidRDefault="00941AA7" w:rsidP="00941AA7">
      <w:pPr>
        <w:widowControl w:val="0"/>
        <w:autoSpaceDE w:val="0"/>
        <w:autoSpaceDN w:val="0"/>
        <w:adjustRightInd w:val="0"/>
        <w:ind w:right="-720"/>
        <w:jc w:val="center"/>
        <w:rPr>
          <w:rFonts w:ascii="Times New Roman" w:hAnsi="Times New Roman" w:cs="Times New Roman"/>
          <w:b/>
          <w:bCs/>
        </w:rPr>
      </w:pPr>
      <w:proofErr w:type="gramStart"/>
      <w:r>
        <w:rPr>
          <w:rFonts w:ascii="Times New Roman" w:hAnsi="Times New Roman" w:cs="Times New Roman"/>
          <w:b/>
          <w:bCs/>
        </w:rPr>
        <w:t>and</w:t>
      </w:r>
      <w:proofErr w:type="gramEnd"/>
    </w:p>
    <w:p w14:paraId="4358FF2C" w14:textId="77777777" w:rsidR="00941AA7" w:rsidRDefault="00941AA7" w:rsidP="00941AA7">
      <w:pPr>
        <w:widowControl w:val="0"/>
        <w:autoSpaceDE w:val="0"/>
        <w:autoSpaceDN w:val="0"/>
        <w:adjustRightInd w:val="0"/>
        <w:ind w:right="-720"/>
        <w:jc w:val="center"/>
        <w:rPr>
          <w:rFonts w:ascii="Times New Roman" w:hAnsi="Times New Roman" w:cs="Times New Roman"/>
          <w:b/>
          <w:bCs/>
        </w:rPr>
      </w:pPr>
    </w:p>
    <w:p w14:paraId="48420503" w14:textId="77777777" w:rsidR="00941AA7" w:rsidRDefault="00941AA7" w:rsidP="00941AA7">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 xml:space="preserve"> [Insert Name of Data Set Recipient/Researcher] </w:t>
      </w:r>
    </w:p>
    <w:p w14:paraId="27C72F9D" w14:textId="77777777" w:rsidR="00941AA7" w:rsidRDefault="00941AA7" w:rsidP="00941AA7">
      <w:pPr>
        <w:widowControl w:val="0"/>
        <w:autoSpaceDE w:val="0"/>
        <w:autoSpaceDN w:val="0"/>
        <w:adjustRightInd w:val="0"/>
        <w:ind w:right="-720"/>
        <w:rPr>
          <w:rFonts w:ascii="Times New Roman" w:hAnsi="Times New Roman" w:cs="Times New Roman"/>
        </w:rPr>
      </w:pPr>
    </w:p>
    <w:p w14:paraId="1F7A669D" w14:textId="77777777" w:rsidR="00941AA7" w:rsidRDefault="00941AA7" w:rsidP="00941AA7">
      <w:pPr>
        <w:widowControl w:val="0"/>
        <w:autoSpaceDE w:val="0"/>
        <w:autoSpaceDN w:val="0"/>
        <w:adjustRightInd w:val="0"/>
        <w:ind w:right="-720"/>
        <w:rPr>
          <w:rFonts w:ascii="Times New Roman" w:hAnsi="Times New Roman" w:cs="Times New Roman"/>
        </w:rPr>
      </w:pPr>
      <w:r>
        <w:rPr>
          <w:rFonts w:ascii="Times New Roman" w:hAnsi="Times New Roman" w:cs="Times New Roman"/>
        </w:rPr>
        <w:t>This Data Use Agreement is made and entered into on [Insert Date] by and between [insert Holder name], hereafter “Holder” and [insert Recipient name], hereafter “Recipient.”</w:t>
      </w:r>
    </w:p>
    <w:p w14:paraId="35BF60F0" w14:textId="77777777" w:rsidR="00941AA7" w:rsidRDefault="00941AA7" w:rsidP="00941AA7">
      <w:pPr>
        <w:widowControl w:val="0"/>
        <w:autoSpaceDE w:val="0"/>
        <w:autoSpaceDN w:val="0"/>
        <w:adjustRightInd w:val="0"/>
        <w:ind w:right="-720"/>
        <w:rPr>
          <w:rFonts w:ascii="Times New Roman" w:hAnsi="Times New Roman" w:cs="Times New Roman"/>
        </w:rPr>
      </w:pPr>
    </w:p>
    <w:p w14:paraId="09F6B11B" w14:textId="77777777" w:rsidR="00941AA7" w:rsidRDefault="00941AA7" w:rsidP="00BA30F8">
      <w:pPr>
        <w:widowControl w:val="0"/>
        <w:tabs>
          <w:tab w:val="left" w:pos="360"/>
        </w:tabs>
        <w:autoSpaceDE w:val="0"/>
        <w:autoSpaceDN w:val="0"/>
        <w:adjustRightInd w:val="0"/>
        <w:ind w:left="360" w:right="-720"/>
        <w:rPr>
          <w:rFonts w:ascii="Times New Roman" w:hAnsi="Times New Roman" w:cs="Times New Roman"/>
        </w:rPr>
      </w:pPr>
      <w:r>
        <w:rPr>
          <w:rFonts w:ascii="Times" w:hAnsi="Times" w:cs="Times"/>
        </w:rPr>
        <w:t>1.</w:t>
      </w:r>
      <w:r>
        <w:rPr>
          <w:rFonts w:ascii="Times" w:hAnsi="Times" w:cs="Times"/>
        </w:rPr>
        <w:tab/>
      </w:r>
      <w:r>
        <w:rPr>
          <w:rFonts w:ascii="Times New Roman" w:hAnsi="Times New Roman" w:cs="Times New Roman"/>
        </w:rPr>
        <w:t xml:space="preserve">This agreement sets forth the terms and conditions pursuant to which Holder will disclose certain protected health information, hereafter “PHI” in the form of a Limited Data Set to the Recipient.  </w:t>
      </w:r>
    </w:p>
    <w:p w14:paraId="57F50B16" w14:textId="77777777" w:rsidR="00941AA7" w:rsidRDefault="00941AA7" w:rsidP="00941AA7">
      <w:pPr>
        <w:widowControl w:val="0"/>
        <w:autoSpaceDE w:val="0"/>
        <w:autoSpaceDN w:val="0"/>
        <w:adjustRightInd w:val="0"/>
        <w:ind w:right="-720"/>
        <w:rPr>
          <w:rFonts w:ascii="Times New Roman" w:hAnsi="Times New Roman" w:cs="Times New Roman"/>
        </w:rPr>
      </w:pPr>
    </w:p>
    <w:p w14:paraId="6EB72042" w14:textId="77777777" w:rsidR="00941AA7" w:rsidRDefault="00941AA7" w:rsidP="00BA30F8">
      <w:pPr>
        <w:widowControl w:val="0"/>
        <w:tabs>
          <w:tab w:val="left" w:pos="360"/>
        </w:tabs>
        <w:autoSpaceDE w:val="0"/>
        <w:autoSpaceDN w:val="0"/>
        <w:adjustRightInd w:val="0"/>
        <w:ind w:left="360" w:right="-720"/>
        <w:rPr>
          <w:rFonts w:ascii="Times New Roman" w:hAnsi="Times New Roman" w:cs="Times New Roman"/>
        </w:rPr>
      </w:pPr>
      <w:r>
        <w:rPr>
          <w:rFonts w:ascii="Times" w:hAnsi="Times" w:cs="Times"/>
        </w:rPr>
        <w:t>2.</w:t>
      </w:r>
      <w:r>
        <w:rPr>
          <w:rFonts w:ascii="Times" w:hAnsi="Times" w:cs="Times"/>
        </w:rPr>
        <w:tab/>
      </w:r>
      <w:r>
        <w:rPr>
          <w:rFonts w:ascii="Times New Roman" w:hAnsi="Times New Roman" w:cs="Times New Roman"/>
        </w:rPr>
        <w:t>Terms used, but not otherwise defined, in this Agreement shall have the meaning given the terms in the HIPAA Regulations at 45 CFR Part 160-164.</w:t>
      </w:r>
    </w:p>
    <w:p w14:paraId="025D78F2" w14:textId="77777777" w:rsidR="00941AA7" w:rsidRDefault="00941AA7" w:rsidP="00941AA7">
      <w:pPr>
        <w:widowControl w:val="0"/>
        <w:autoSpaceDE w:val="0"/>
        <w:autoSpaceDN w:val="0"/>
        <w:adjustRightInd w:val="0"/>
        <w:ind w:left="360" w:right="-720"/>
        <w:rPr>
          <w:rFonts w:ascii="Times New Roman" w:hAnsi="Times New Roman" w:cs="Times New Roman"/>
        </w:rPr>
      </w:pPr>
    </w:p>
    <w:p w14:paraId="56F57DDB" w14:textId="77777777" w:rsidR="00941AA7" w:rsidRDefault="00941AA7" w:rsidP="00BA30F8">
      <w:pPr>
        <w:widowControl w:val="0"/>
        <w:tabs>
          <w:tab w:val="left" w:pos="360"/>
        </w:tabs>
        <w:autoSpaceDE w:val="0"/>
        <w:autoSpaceDN w:val="0"/>
        <w:adjustRightInd w:val="0"/>
        <w:ind w:left="360" w:right="-720"/>
        <w:rPr>
          <w:rFonts w:ascii="Times New Roman" w:hAnsi="Times New Roman" w:cs="Times New Roman"/>
        </w:rPr>
      </w:pPr>
      <w:r>
        <w:rPr>
          <w:rFonts w:ascii="Times" w:hAnsi="Times" w:cs="Times"/>
        </w:rPr>
        <w:t>3.</w:t>
      </w:r>
      <w:r>
        <w:rPr>
          <w:rFonts w:ascii="Times" w:hAnsi="Times" w:cs="Times"/>
        </w:rPr>
        <w:tab/>
      </w:r>
      <w:r>
        <w:rPr>
          <w:rFonts w:ascii="Times New Roman" w:hAnsi="Times New Roman" w:cs="Times New Roman"/>
        </w:rPr>
        <w:t>Permitted Uses and Disclosures</w:t>
      </w:r>
    </w:p>
    <w:p w14:paraId="22EA1F44" w14:textId="77777777"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3.1</w:t>
      </w:r>
      <w:r>
        <w:rPr>
          <w:rFonts w:ascii="Times" w:hAnsi="Times" w:cs="Times"/>
        </w:rPr>
        <w:tab/>
      </w:r>
      <w:r>
        <w:rPr>
          <w:rFonts w:ascii="Times New Roman" w:hAnsi="Times New Roman" w:cs="Times New Roman"/>
        </w:rPr>
        <w:t xml:space="preserve">Except as otherwise specified herein, Recipient may make all uses and disclosures of the Limited Data Set necessary to conduct the research described herein: [include a brief description of the research and/or </w:t>
      </w:r>
      <w:r w:rsidRPr="006665BF">
        <w:rPr>
          <w:rFonts w:ascii="Times New Roman" w:hAnsi="Times New Roman" w:cs="Times New Roman"/>
        </w:rPr>
        <w:t>HSC protocol nu</w:t>
      </w:r>
      <w:bookmarkStart w:id="0" w:name="_GoBack"/>
      <w:bookmarkEnd w:id="0"/>
      <w:r w:rsidRPr="006665BF">
        <w:rPr>
          <w:rFonts w:ascii="Times New Roman" w:hAnsi="Times New Roman" w:cs="Times New Roman"/>
        </w:rPr>
        <w:t>mber</w:t>
      </w:r>
      <w:r>
        <w:rPr>
          <w:rFonts w:ascii="Times New Roman" w:hAnsi="Times New Roman" w:cs="Times New Roman"/>
        </w:rPr>
        <w:t>] (“Research Project”)</w:t>
      </w:r>
    </w:p>
    <w:p w14:paraId="0ABE42FB" w14:textId="77777777" w:rsidR="00941AA7" w:rsidRDefault="00941AA7" w:rsidP="00941AA7">
      <w:pPr>
        <w:widowControl w:val="0"/>
        <w:autoSpaceDE w:val="0"/>
        <w:autoSpaceDN w:val="0"/>
        <w:adjustRightInd w:val="0"/>
        <w:ind w:left="720" w:right="-720"/>
        <w:rPr>
          <w:rFonts w:ascii="Times New Roman" w:hAnsi="Times New Roman" w:cs="Times New Roman"/>
        </w:rPr>
      </w:pPr>
    </w:p>
    <w:p w14:paraId="401C5167" w14:textId="77777777"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3.2</w:t>
      </w:r>
      <w:r>
        <w:rPr>
          <w:rFonts w:ascii="Times" w:hAnsi="Times" w:cs="Times"/>
        </w:rPr>
        <w:tab/>
      </w:r>
      <w:r>
        <w:rPr>
          <w:rFonts w:ascii="Times New Roman" w:hAnsi="Times New Roman" w:cs="Times New Roman"/>
        </w:rPr>
        <w:t>In addition to the Recipient, the individuals, or classes or individuals, who are permitted to use or receive the Limited Data Set for purposes of the Research Project include: [insert names or classes of persons who may use or receive the limited data set, e.g. the researcher’s staff, any collaborators, other clinical sites involved in the research, sponsors if applicable, outside laboratories]</w:t>
      </w:r>
      <w:r>
        <w:rPr>
          <w:rFonts w:ascii="Times New Roman" w:hAnsi="Times New Roman" w:cs="Times New Roman"/>
          <w:color w:val="FF0000"/>
        </w:rPr>
        <w:t xml:space="preserve"> </w:t>
      </w:r>
      <w:r>
        <w:rPr>
          <w:rFonts w:ascii="Times New Roman" w:hAnsi="Times New Roman" w:cs="Times New Roman"/>
        </w:rPr>
        <w:t>To the extent that the classes of persons are not part of the Recipient’s workforce who are directly involved in the Research Project, the Recipient shall enter into a data agreement with the other classes of persons before such release of the Limited Data Sets.</w:t>
      </w:r>
    </w:p>
    <w:p w14:paraId="196BBB6E" w14:textId="77777777" w:rsidR="00941AA7" w:rsidRDefault="00941AA7" w:rsidP="00941AA7">
      <w:pPr>
        <w:widowControl w:val="0"/>
        <w:autoSpaceDE w:val="0"/>
        <w:autoSpaceDN w:val="0"/>
        <w:adjustRightInd w:val="0"/>
        <w:ind w:right="-720"/>
        <w:rPr>
          <w:rFonts w:ascii="Times New Roman" w:hAnsi="Times New Roman" w:cs="Times New Roman"/>
        </w:rPr>
      </w:pPr>
    </w:p>
    <w:p w14:paraId="55022AB9" w14:textId="77777777" w:rsidR="00941AA7" w:rsidRDefault="00941AA7" w:rsidP="00BA30F8">
      <w:pPr>
        <w:widowControl w:val="0"/>
        <w:tabs>
          <w:tab w:val="left" w:pos="360"/>
        </w:tabs>
        <w:autoSpaceDE w:val="0"/>
        <w:autoSpaceDN w:val="0"/>
        <w:adjustRightInd w:val="0"/>
        <w:ind w:left="360" w:right="-720"/>
        <w:rPr>
          <w:rFonts w:ascii="Times New Roman" w:hAnsi="Times New Roman" w:cs="Times New Roman"/>
        </w:rPr>
      </w:pPr>
      <w:r>
        <w:rPr>
          <w:rFonts w:ascii="Times" w:hAnsi="Times" w:cs="Times"/>
        </w:rPr>
        <w:t>4.</w:t>
      </w:r>
      <w:r>
        <w:rPr>
          <w:rFonts w:ascii="Times" w:hAnsi="Times" w:cs="Times"/>
        </w:rPr>
        <w:tab/>
      </w:r>
      <w:r>
        <w:rPr>
          <w:rFonts w:ascii="Times New Roman" w:hAnsi="Times New Roman" w:cs="Times New Roman"/>
        </w:rPr>
        <w:t>Recipient Responsibilities</w:t>
      </w:r>
    </w:p>
    <w:p w14:paraId="4F2DEB26" w14:textId="77777777"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4.1</w:t>
      </w:r>
      <w:r>
        <w:rPr>
          <w:rFonts w:ascii="Times" w:hAnsi="Times" w:cs="Times"/>
        </w:rPr>
        <w:tab/>
      </w:r>
      <w:r>
        <w:rPr>
          <w:rFonts w:ascii="Times New Roman" w:hAnsi="Times New Roman" w:cs="Times New Roman"/>
        </w:rPr>
        <w:t>Recipient will not use or disclose the Limited Data Set for any purpose other than permitted by this Agreement pertaining to the Research Project or as required by law;</w:t>
      </w:r>
    </w:p>
    <w:p w14:paraId="2FA2F8E2" w14:textId="77777777" w:rsidR="00941AA7" w:rsidRDefault="00941AA7" w:rsidP="00941AA7">
      <w:pPr>
        <w:widowControl w:val="0"/>
        <w:autoSpaceDE w:val="0"/>
        <w:autoSpaceDN w:val="0"/>
        <w:adjustRightInd w:val="0"/>
        <w:ind w:right="-720"/>
        <w:rPr>
          <w:rFonts w:ascii="Times New Roman" w:hAnsi="Times New Roman" w:cs="Times New Roman"/>
          <w:sz w:val="20"/>
          <w:szCs w:val="20"/>
        </w:rPr>
      </w:pPr>
    </w:p>
    <w:p w14:paraId="1A32B50B" w14:textId="77777777"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4.2</w:t>
      </w:r>
      <w:r>
        <w:rPr>
          <w:rFonts w:ascii="Times" w:hAnsi="Times" w:cs="Times"/>
        </w:rPr>
        <w:tab/>
      </w:r>
      <w:r>
        <w:rPr>
          <w:rFonts w:ascii="Times New Roman" w:hAnsi="Times New Roman" w:cs="Times New Roman"/>
        </w:rPr>
        <w:t>Recipient will use appropriate administrative, physical and technical safeguards to prevent use or disclosure of the Limited Data Set other than as provided for by this Agreement;</w:t>
      </w:r>
    </w:p>
    <w:p w14:paraId="265830A7" w14:textId="77777777" w:rsidR="00941AA7" w:rsidRDefault="00941AA7" w:rsidP="00941AA7">
      <w:pPr>
        <w:widowControl w:val="0"/>
        <w:autoSpaceDE w:val="0"/>
        <w:autoSpaceDN w:val="0"/>
        <w:adjustRightInd w:val="0"/>
        <w:ind w:right="-720"/>
        <w:rPr>
          <w:rFonts w:ascii="Times New Roman" w:hAnsi="Times New Roman" w:cs="Times New Roman"/>
          <w:sz w:val="20"/>
          <w:szCs w:val="20"/>
        </w:rPr>
      </w:pPr>
    </w:p>
    <w:p w14:paraId="204F3F5A" w14:textId="77777777"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4.3</w:t>
      </w:r>
      <w:r>
        <w:rPr>
          <w:rFonts w:ascii="Times" w:hAnsi="Times" w:cs="Times"/>
        </w:rPr>
        <w:tab/>
      </w:r>
      <w:r>
        <w:rPr>
          <w:rFonts w:ascii="Times New Roman" w:hAnsi="Times New Roman" w:cs="Times New Roman"/>
        </w:rPr>
        <w:t>Recipient will report to the Holder any use or disclosure of the Limited Data Set not provided for by this Agreement of which the Recipient becomes aware within 15 days of becoming aware of such use or disclosure;</w:t>
      </w:r>
    </w:p>
    <w:p w14:paraId="1B3E1A84" w14:textId="77777777" w:rsidR="00941AA7" w:rsidRDefault="00941AA7" w:rsidP="00941AA7">
      <w:pPr>
        <w:widowControl w:val="0"/>
        <w:autoSpaceDE w:val="0"/>
        <w:autoSpaceDN w:val="0"/>
        <w:adjustRightInd w:val="0"/>
        <w:ind w:right="-720"/>
        <w:rPr>
          <w:rFonts w:ascii="Times New Roman" w:hAnsi="Times New Roman" w:cs="Times New Roman"/>
          <w:sz w:val="20"/>
          <w:szCs w:val="20"/>
        </w:rPr>
      </w:pPr>
    </w:p>
    <w:p w14:paraId="388C03FC" w14:textId="77777777"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4.4</w:t>
      </w:r>
      <w:r>
        <w:rPr>
          <w:rFonts w:ascii="Times" w:hAnsi="Times" w:cs="Times"/>
        </w:rPr>
        <w:tab/>
      </w:r>
      <w:r>
        <w:rPr>
          <w:rFonts w:ascii="Times New Roman" w:hAnsi="Times New Roman" w:cs="Times New Roman"/>
        </w:rPr>
        <w:t>Recipient will ensure that any agent, including a subcontractor, to whom it provides the Limited Data Set, agrees to the same restrictions and conditions that apply through this Agreement to the Recipient with respect to the Limited Data Set;</w:t>
      </w:r>
    </w:p>
    <w:p w14:paraId="6E819FB4" w14:textId="77777777" w:rsidR="00941AA7" w:rsidRDefault="00941AA7" w:rsidP="00941AA7">
      <w:pPr>
        <w:widowControl w:val="0"/>
        <w:autoSpaceDE w:val="0"/>
        <w:autoSpaceDN w:val="0"/>
        <w:adjustRightInd w:val="0"/>
        <w:ind w:right="-720"/>
        <w:rPr>
          <w:rFonts w:ascii="Times New Roman" w:hAnsi="Times New Roman" w:cs="Times New Roman"/>
          <w:sz w:val="20"/>
          <w:szCs w:val="20"/>
        </w:rPr>
      </w:pPr>
    </w:p>
    <w:p w14:paraId="7DD8AF54" w14:textId="77777777"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4.5</w:t>
      </w:r>
      <w:r>
        <w:rPr>
          <w:rFonts w:ascii="Times" w:hAnsi="Times" w:cs="Times"/>
        </w:rPr>
        <w:tab/>
      </w:r>
      <w:r>
        <w:rPr>
          <w:rFonts w:ascii="Times New Roman" w:hAnsi="Times New Roman" w:cs="Times New Roman"/>
        </w:rPr>
        <w:t>Recipient will not identify the information contained in the Limited Data Set; and</w:t>
      </w:r>
    </w:p>
    <w:p w14:paraId="7CCB1BEE" w14:textId="77777777" w:rsidR="00941AA7" w:rsidRDefault="00941AA7" w:rsidP="00941AA7">
      <w:pPr>
        <w:widowControl w:val="0"/>
        <w:autoSpaceDE w:val="0"/>
        <w:autoSpaceDN w:val="0"/>
        <w:adjustRightInd w:val="0"/>
        <w:ind w:right="-720"/>
        <w:rPr>
          <w:rFonts w:ascii="Times New Roman" w:hAnsi="Times New Roman" w:cs="Times New Roman"/>
          <w:sz w:val="20"/>
          <w:szCs w:val="20"/>
        </w:rPr>
      </w:pPr>
    </w:p>
    <w:p w14:paraId="16FB6164" w14:textId="77777777"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4.6</w:t>
      </w:r>
      <w:r>
        <w:rPr>
          <w:rFonts w:ascii="Times" w:hAnsi="Times" w:cs="Times"/>
        </w:rPr>
        <w:tab/>
      </w:r>
      <w:r>
        <w:rPr>
          <w:rFonts w:ascii="Times New Roman" w:hAnsi="Times New Roman" w:cs="Times New Roman"/>
        </w:rPr>
        <w:t>Recipient will not contact the individuals who are the subject of the PHI contained in the Limited Data Set.</w:t>
      </w:r>
    </w:p>
    <w:p w14:paraId="44D3EA68" w14:textId="77777777" w:rsidR="00941AA7" w:rsidRDefault="00941AA7" w:rsidP="00941AA7">
      <w:pPr>
        <w:widowControl w:val="0"/>
        <w:autoSpaceDE w:val="0"/>
        <w:autoSpaceDN w:val="0"/>
        <w:adjustRightInd w:val="0"/>
        <w:ind w:right="-720"/>
        <w:rPr>
          <w:rFonts w:ascii="Times New Roman" w:hAnsi="Times New Roman" w:cs="Times New Roman"/>
        </w:rPr>
      </w:pPr>
    </w:p>
    <w:p w14:paraId="10D470A6" w14:textId="77777777" w:rsidR="00941AA7" w:rsidRDefault="00941AA7" w:rsidP="00BA30F8">
      <w:pPr>
        <w:widowControl w:val="0"/>
        <w:tabs>
          <w:tab w:val="left" w:pos="360"/>
        </w:tabs>
        <w:autoSpaceDE w:val="0"/>
        <w:autoSpaceDN w:val="0"/>
        <w:adjustRightInd w:val="0"/>
        <w:ind w:left="360" w:right="-720"/>
        <w:rPr>
          <w:rFonts w:ascii="Times New Roman" w:hAnsi="Times New Roman" w:cs="Times New Roman"/>
        </w:rPr>
      </w:pPr>
      <w:r>
        <w:rPr>
          <w:rFonts w:ascii="Times" w:hAnsi="Times" w:cs="Times"/>
        </w:rPr>
        <w:t>5.</w:t>
      </w:r>
      <w:r>
        <w:rPr>
          <w:rFonts w:ascii="Times" w:hAnsi="Times" w:cs="Times"/>
        </w:rPr>
        <w:tab/>
      </w:r>
      <w:r>
        <w:rPr>
          <w:rFonts w:ascii="Times New Roman" w:hAnsi="Times New Roman" w:cs="Times New Roman"/>
        </w:rPr>
        <w:t>Term and Termination</w:t>
      </w:r>
    </w:p>
    <w:p w14:paraId="40F2541D" w14:textId="77777777"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5.1</w:t>
      </w:r>
      <w:r>
        <w:rPr>
          <w:rFonts w:ascii="Times" w:hAnsi="Times" w:cs="Times"/>
        </w:rPr>
        <w:tab/>
      </w:r>
      <w:r>
        <w:rPr>
          <w:rFonts w:ascii="Times New Roman" w:hAnsi="Times New Roman" w:cs="Times New Roman"/>
        </w:rPr>
        <w:t xml:space="preserve">The terms of this Agreement shall be effective as of [insert effective date], and shall remain in effect until all PHI in the Limited Data Set provided to the Recipient is destroyed or returned to the Holder.  </w:t>
      </w:r>
    </w:p>
    <w:p w14:paraId="2B91C523" w14:textId="77777777" w:rsidR="00941AA7" w:rsidRDefault="00941AA7" w:rsidP="00941AA7">
      <w:pPr>
        <w:widowControl w:val="0"/>
        <w:autoSpaceDE w:val="0"/>
        <w:autoSpaceDN w:val="0"/>
        <w:adjustRightInd w:val="0"/>
        <w:ind w:left="720" w:right="-720"/>
        <w:rPr>
          <w:rFonts w:ascii="Times New Roman" w:hAnsi="Times New Roman" w:cs="Times New Roman"/>
        </w:rPr>
      </w:pPr>
    </w:p>
    <w:p w14:paraId="12449913" w14:textId="77777777"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5.2</w:t>
      </w:r>
      <w:r>
        <w:rPr>
          <w:rFonts w:ascii="Times" w:hAnsi="Times" w:cs="Times"/>
        </w:rPr>
        <w:tab/>
      </w:r>
      <w:r>
        <w:rPr>
          <w:rFonts w:ascii="Times New Roman" w:hAnsi="Times New Roman" w:cs="Times New Roman"/>
        </w:rPr>
        <w:t xml:space="preserve">Upon the Holder’s knowledge of a material breach of this Agreement by the Recipient, the Holder shall provide an opportunity for Recipient to cure the breach or end the violation.  If efforts to cure the breach or end the violation are not successful within the reasonable time period specified by the Holder, the Holder shall discontinue disclosure of PHI to the Recipient and report the problem to the Secretary of the Department of Health and Human Services or its designee.  The Holder shall immediately discontinue disclosure of the Limited Data Set to the Recipient if the Holder determines cure of the breach is not possible.  </w:t>
      </w:r>
    </w:p>
    <w:p w14:paraId="6CB11AB5" w14:textId="77777777" w:rsidR="00941AA7" w:rsidRDefault="00941AA7" w:rsidP="00941AA7">
      <w:pPr>
        <w:widowControl w:val="0"/>
        <w:autoSpaceDE w:val="0"/>
        <w:autoSpaceDN w:val="0"/>
        <w:adjustRightInd w:val="0"/>
        <w:ind w:right="-720"/>
        <w:rPr>
          <w:rFonts w:ascii="Times New Roman" w:hAnsi="Times New Roman" w:cs="Times New Roman"/>
        </w:rPr>
      </w:pPr>
    </w:p>
    <w:p w14:paraId="615A836B" w14:textId="77777777" w:rsidR="00941AA7" w:rsidRDefault="00941AA7" w:rsidP="00BA30F8">
      <w:pPr>
        <w:widowControl w:val="0"/>
        <w:tabs>
          <w:tab w:val="left" w:pos="360"/>
        </w:tabs>
        <w:autoSpaceDE w:val="0"/>
        <w:autoSpaceDN w:val="0"/>
        <w:adjustRightInd w:val="0"/>
        <w:ind w:left="360" w:right="-720"/>
        <w:rPr>
          <w:rFonts w:ascii="Times New Roman" w:hAnsi="Times New Roman" w:cs="Times New Roman"/>
        </w:rPr>
      </w:pPr>
      <w:r>
        <w:rPr>
          <w:rFonts w:ascii="Times" w:hAnsi="Times" w:cs="Times"/>
        </w:rPr>
        <w:t>6.</w:t>
      </w:r>
      <w:r>
        <w:rPr>
          <w:rFonts w:ascii="Times" w:hAnsi="Times" w:cs="Times"/>
        </w:rPr>
        <w:tab/>
      </w:r>
      <w:r>
        <w:rPr>
          <w:rFonts w:ascii="Times New Roman" w:hAnsi="Times New Roman" w:cs="Times New Roman"/>
        </w:rPr>
        <w:t>General Provisions</w:t>
      </w:r>
    </w:p>
    <w:p w14:paraId="68708ED6" w14:textId="77777777"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6.1</w:t>
      </w:r>
      <w:r>
        <w:rPr>
          <w:rFonts w:ascii="Times" w:hAnsi="Times" w:cs="Times"/>
        </w:rPr>
        <w:tab/>
      </w:r>
      <w:r>
        <w:rPr>
          <w:rFonts w:ascii="Times New Roman" w:hAnsi="Times New Roman" w:cs="Times New Roman"/>
        </w:rPr>
        <w:t>Recipient and Holder understand and agree that individuals who are the subject of Protected Health Information are not intended to be third party beneficiaries of this Agreement.</w:t>
      </w:r>
    </w:p>
    <w:p w14:paraId="4124A852" w14:textId="77777777" w:rsidR="00941AA7" w:rsidRDefault="00941AA7" w:rsidP="00941AA7">
      <w:pPr>
        <w:widowControl w:val="0"/>
        <w:autoSpaceDE w:val="0"/>
        <w:autoSpaceDN w:val="0"/>
        <w:adjustRightInd w:val="0"/>
        <w:ind w:left="360" w:right="-720"/>
        <w:rPr>
          <w:rFonts w:ascii="Times New Roman" w:hAnsi="Times New Roman" w:cs="Times New Roman"/>
        </w:rPr>
      </w:pPr>
    </w:p>
    <w:p w14:paraId="365A1FF1" w14:textId="77777777"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6.2</w:t>
      </w:r>
      <w:r>
        <w:rPr>
          <w:rFonts w:ascii="Times" w:hAnsi="Times" w:cs="Times"/>
        </w:rPr>
        <w:tab/>
      </w:r>
      <w:r>
        <w:rPr>
          <w:rFonts w:ascii="Times New Roman" w:hAnsi="Times New Roman" w:cs="Times New Roman"/>
        </w:rPr>
        <w:t>This Agreement shall not be assigned by Recipient without the prior written consent of the Holder.</w:t>
      </w:r>
    </w:p>
    <w:p w14:paraId="3A882556" w14:textId="77777777" w:rsidR="00941AA7" w:rsidRDefault="00941AA7" w:rsidP="00941AA7">
      <w:pPr>
        <w:widowControl w:val="0"/>
        <w:autoSpaceDE w:val="0"/>
        <w:autoSpaceDN w:val="0"/>
        <w:adjustRightInd w:val="0"/>
        <w:ind w:right="-720"/>
        <w:rPr>
          <w:rFonts w:ascii="Times New Roman" w:hAnsi="Times New Roman" w:cs="Times New Roman"/>
        </w:rPr>
      </w:pPr>
    </w:p>
    <w:p w14:paraId="140D2458" w14:textId="77777777"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6.3</w:t>
      </w:r>
      <w:r>
        <w:rPr>
          <w:rFonts w:ascii="Times" w:hAnsi="Times" w:cs="Times"/>
        </w:rPr>
        <w:tab/>
      </w:r>
      <w:r>
        <w:rPr>
          <w:rFonts w:ascii="Times New Roman" w:hAnsi="Times New Roman" w:cs="Times New Roman"/>
        </w:rPr>
        <w:t>Each party agrees that it will be responsible for its own acts and the results thereof to the extent authorized by law and shall not be responsible for the acts of the other party or the results thereof.</w:t>
      </w:r>
    </w:p>
    <w:p w14:paraId="5737FE1D" w14:textId="77777777" w:rsidR="00941AA7" w:rsidRDefault="00941AA7" w:rsidP="00941AA7">
      <w:pPr>
        <w:widowControl w:val="0"/>
        <w:autoSpaceDE w:val="0"/>
        <w:autoSpaceDN w:val="0"/>
        <w:adjustRightInd w:val="0"/>
        <w:ind w:right="-720"/>
        <w:rPr>
          <w:rFonts w:ascii="Times New Roman" w:hAnsi="Times New Roman" w:cs="Times New Roman"/>
        </w:rPr>
      </w:pPr>
    </w:p>
    <w:p w14:paraId="1A1C7694" w14:textId="77777777" w:rsidR="00941AA7" w:rsidRDefault="00941AA7" w:rsidP="00941AA7">
      <w:pPr>
        <w:widowControl w:val="0"/>
        <w:autoSpaceDE w:val="0"/>
        <w:autoSpaceDN w:val="0"/>
        <w:adjustRightInd w:val="0"/>
        <w:ind w:right="-720"/>
        <w:rPr>
          <w:rFonts w:ascii="Times New Roman" w:hAnsi="Times New Roman" w:cs="Times New Roman"/>
        </w:rPr>
      </w:pPr>
      <w:r>
        <w:rPr>
          <w:rFonts w:ascii="Times New Roman" w:hAnsi="Times New Roman" w:cs="Times New Roman"/>
        </w:rPr>
        <w:t>IN WITNESS WHEREOF, the parties hereto execute this agreement as follows:</w:t>
      </w:r>
    </w:p>
    <w:p w14:paraId="50FDCFA6" w14:textId="77777777" w:rsidR="00941AA7" w:rsidRDefault="00941AA7" w:rsidP="00941AA7">
      <w:pPr>
        <w:widowControl w:val="0"/>
        <w:autoSpaceDE w:val="0"/>
        <w:autoSpaceDN w:val="0"/>
        <w:adjustRightInd w:val="0"/>
        <w:ind w:right="-720"/>
        <w:rPr>
          <w:rFonts w:ascii="Times New Roman" w:hAnsi="Times New Roman" w:cs="Times New Roman"/>
        </w:rPr>
      </w:pPr>
    </w:p>
    <w:tbl>
      <w:tblPr>
        <w:tblW w:w="0" w:type="auto"/>
        <w:tblBorders>
          <w:top w:val="nil"/>
          <w:left w:val="nil"/>
          <w:right w:val="nil"/>
        </w:tblBorders>
        <w:tblLayout w:type="fixed"/>
        <w:tblLook w:val="0000" w:firstRow="0" w:lastRow="0" w:firstColumn="0" w:lastColumn="0" w:noHBand="0" w:noVBand="0"/>
      </w:tblPr>
      <w:tblGrid>
        <w:gridCol w:w="3600"/>
        <w:gridCol w:w="5760"/>
      </w:tblGrid>
      <w:tr w:rsidR="00941AA7" w14:paraId="16ECB627" w14:textId="77777777">
        <w:tc>
          <w:tcPr>
            <w:tcW w:w="36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41402E0" w14:textId="77777777" w:rsidR="00941AA7" w:rsidRDefault="00941AA7">
            <w:pPr>
              <w:widowControl w:val="0"/>
              <w:autoSpaceDE w:val="0"/>
              <w:autoSpaceDN w:val="0"/>
              <w:adjustRightInd w:val="0"/>
              <w:ind w:right="-720"/>
              <w:rPr>
                <w:rFonts w:ascii="Times New Roman" w:hAnsi="Times New Roman" w:cs="Times New Roman"/>
              </w:rPr>
            </w:pPr>
          </w:p>
          <w:p w14:paraId="7EBF109B" w14:textId="77777777" w:rsidR="00941AA7" w:rsidRDefault="00941AA7">
            <w:pPr>
              <w:widowControl w:val="0"/>
              <w:autoSpaceDE w:val="0"/>
              <w:autoSpaceDN w:val="0"/>
              <w:adjustRightInd w:val="0"/>
              <w:ind w:right="-720"/>
              <w:rPr>
                <w:rFonts w:ascii="Times New Roman" w:hAnsi="Times New Roman" w:cs="Times New Roman"/>
              </w:rPr>
            </w:pPr>
          </w:p>
          <w:p w14:paraId="02ED0439" w14:textId="77777777" w:rsidR="00941AA7" w:rsidRDefault="00941AA7">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c>
          <w:tcPr>
            <w:tcW w:w="57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9C7A033" w14:textId="77777777" w:rsidR="00941AA7" w:rsidRDefault="00941AA7">
            <w:pPr>
              <w:widowControl w:val="0"/>
              <w:autoSpaceDE w:val="0"/>
              <w:autoSpaceDN w:val="0"/>
              <w:adjustRightInd w:val="0"/>
              <w:ind w:right="-720"/>
              <w:rPr>
                <w:rFonts w:ascii="Times New Roman" w:hAnsi="Times New Roman" w:cs="Times New Roman"/>
              </w:rPr>
            </w:pPr>
            <w:r>
              <w:rPr>
                <w:rFonts w:ascii="Times New Roman" w:hAnsi="Times New Roman" w:cs="Times New Roman"/>
              </w:rPr>
              <w:t>[INSERT NAME OF HOLDER OF DATA]</w:t>
            </w:r>
          </w:p>
          <w:p w14:paraId="5A59A5C9" w14:textId="77777777" w:rsidR="00941AA7" w:rsidRDefault="00941AA7">
            <w:pPr>
              <w:widowControl w:val="0"/>
              <w:autoSpaceDE w:val="0"/>
              <w:autoSpaceDN w:val="0"/>
              <w:adjustRightInd w:val="0"/>
              <w:ind w:right="-720"/>
              <w:rPr>
                <w:rFonts w:ascii="Times New Roman" w:hAnsi="Times New Roman" w:cs="Times New Roman"/>
              </w:rPr>
            </w:pPr>
          </w:p>
          <w:p w14:paraId="3C39F805" w14:textId="77777777" w:rsidR="00941AA7" w:rsidRDefault="00941AA7">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By: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r>
      <w:tr w:rsidR="00941AA7" w14:paraId="1C0C8608" w14:textId="77777777">
        <w:tblPrEx>
          <w:tblBorders>
            <w:top w:val="none" w:sz="0" w:space="0" w:color="auto"/>
          </w:tblBorders>
        </w:tblPrEx>
        <w:tc>
          <w:tcPr>
            <w:tcW w:w="36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214C3F2" w14:textId="77777777" w:rsidR="00941AA7" w:rsidRDefault="00941AA7">
            <w:pPr>
              <w:widowControl w:val="0"/>
              <w:autoSpaceDE w:val="0"/>
              <w:autoSpaceDN w:val="0"/>
              <w:adjustRightInd w:val="0"/>
              <w:ind w:right="-720"/>
              <w:rPr>
                <w:rFonts w:ascii="Times New Roman" w:hAnsi="Times New Roman" w:cs="Times New Roman"/>
              </w:rPr>
            </w:pPr>
          </w:p>
          <w:p w14:paraId="41ADE338" w14:textId="77777777" w:rsidR="00941AA7" w:rsidRDefault="00941AA7">
            <w:pPr>
              <w:widowControl w:val="0"/>
              <w:autoSpaceDE w:val="0"/>
              <w:autoSpaceDN w:val="0"/>
              <w:adjustRightInd w:val="0"/>
              <w:ind w:right="-720"/>
              <w:rPr>
                <w:rFonts w:ascii="Times New Roman" w:hAnsi="Times New Roman" w:cs="Times New Roman"/>
              </w:rPr>
            </w:pPr>
          </w:p>
          <w:p w14:paraId="46F2C00C" w14:textId="77777777" w:rsidR="00941AA7" w:rsidRDefault="00941AA7">
            <w:pPr>
              <w:widowControl w:val="0"/>
              <w:autoSpaceDE w:val="0"/>
              <w:autoSpaceDN w:val="0"/>
              <w:adjustRightInd w:val="0"/>
              <w:ind w:right="-720"/>
              <w:rPr>
                <w:rFonts w:ascii="Times New Roman" w:hAnsi="Times New Roman" w:cs="Times New Roman"/>
              </w:rPr>
            </w:pPr>
          </w:p>
          <w:p w14:paraId="69BE6AFE" w14:textId="77777777" w:rsidR="00941AA7" w:rsidRDefault="00941AA7">
            <w:pPr>
              <w:widowControl w:val="0"/>
              <w:autoSpaceDE w:val="0"/>
              <w:autoSpaceDN w:val="0"/>
              <w:adjustRightInd w:val="0"/>
              <w:ind w:right="-720"/>
              <w:rPr>
                <w:rFonts w:ascii="Times New Roman" w:hAnsi="Times New Roman" w:cs="Times New Roman"/>
              </w:rPr>
            </w:pPr>
          </w:p>
          <w:p w14:paraId="491B7BEC" w14:textId="77777777" w:rsidR="00941AA7" w:rsidRDefault="00941AA7">
            <w:pPr>
              <w:widowControl w:val="0"/>
              <w:autoSpaceDE w:val="0"/>
              <w:autoSpaceDN w:val="0"/>
              <w:adjustRightInd w:val="0"/>
              <w:ind w:right="-720"/>
              <w:rPr>
                <w:rFonts w:ascii="Times New Roman" w:hAnsi="Times New Roman" w:cs="Times New Roman"/>
              </w:rPr>
            </w:pPr>
          </w:p>
          <w:p w14:paraId="3E6DEAEB" w14:textId="77777777" w:rsidR="00941AA7" w:rsidRDefault="00941AA7">
            <w:pPr>
              <w:widowControl w:val="0"/>
              <w:autoSpaceDE w:val="0"/>
              <w:autoSpaceDN w:val="0"/>
              <w:adjustRightInd w:val="0"/>
              <w:ind w:right="-720"/>
              <w:rPr>
                <w:rFonts w:ascii="Times New Roman" w:hAnsi="Times New Roman" w:cs="Times New Roman"/>
              </w:rPr>
            </w:pPr>
          </w:p>
          <w:p w14:paraId="19DA1F93" w14:textId="77777777" w:rsidR="00941AA7" w:rsidRDefault="00941AA7">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c>
          <w:tcPr>
            <w:tcW w:w="57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FA1AF3" w14:textId="77777777" w:rsidR="00941AA7" w:rsidRDefault="00941AA7">
            <w:pPr>
              <w:widowControl w:val="0"/>
              <w:autoSpaceDE w:val="0"/>
              <w:autoSpaceDN w:val="0"/>
              <w:adjustRightInd w:val="0"/>
              <w:ind w:right="-720"/>
              <w:rPr>
                <w:rFonts w:ascii="Times New Roman" w:hAnsi="Times New Roman" w:cs="Times New Roman"/>
              </w:rPr>
            </w:pPr>
            <w:r>
              <w:rPr>
                <w:rFonts w:ascii="Times New Roman" w:hAnsi="Times New Roman" w:cs="Times New Roman"/>
              </w:rPr>
              <w:t>(Title person with authority to sign agreement for the holder of the data)</w:t>
            </w:r>
          </w:p>
          <w:p w14:paraId="18E8C03C" w14:textId="77777777" w:rsidR="00941AA7" w:rsidRDefault="00941AA7">
            <w:pPr>
              <w:widowControl w:val="0"/>
              <w:autoSpaceDE w:val="0"/>
              <w:autoSpaceDN w:val="0"/>
              <w:adjustRightInd w:val="0"/>
              <w:ind w:right="-720"/>
              <w:rPr>
                <w:rFonts w:ascii="Times New Roman" w:hAnsi="Times New Roman" w:cs="Times New Roman"/>
              </w:rPr>
            </w:pPr>
          </w:p>
          <w:p w14:paraId="34237D1D" w14:textId="77777777" w:rsidR="00941AA7" w:rsidRDefault="00941AA7">
            <w:pPr>
              <w:widowControl w:val="0"/>
              <w:autoSpaceDE w:val="0"/>
              <w:autoSpaceDN w:val="0"/>
              <w:adjustRightInd w:val="0"/>
              <w:ind w:right="-720"/>
              <w:rPr>
                <w:rFonts w:ascii="Times New Roman" w:hAnsi="Times New Roman" w:cs="Times New Roman"/>
              </w:rPr>
            </w:pPr>
            <w:r>
              <w:rPr>
                <w:rFonts w:ascii="Times New Roman" w:hAnsi="Times New Roman" w:cs="Times New Roman"/>
              </w:rPr>
              <w:t>RECIPIENT</w:t>
            </w:r>
          </w:p>
          <w:p w14:paraId="508387AB" w14:textId="77777777" w:rsidR="00941AA7" w:rsidRDefault="00941AA7">
            <w:pPr>
              <w:widowControl w:val="0"/>
              <w:autoSpaceDE w:val="0"/>
              <w:autoSpaceDN w:val="0"/>
              <w:adjustRightInd w:val="0"/>
              <w:ind w:right="-720"/>
              <w:rPr>
                <w:rFonts w:ascii="Times New Roman" w:hAnsi="Times New Roman" w:cs="Times New Roman"/>
              </w:rPr>
            </w:pPr>
          </w:p>
          <w:p w14:paraId="60F8858F" w14:textId="77777777" w:rsidR="00941AA7" w:rsidRDefault="00941AA7">
            <w:pPr>
              <w:widowControl w:val="0"/>
              <w:autoSpaceDE w:val="0"/>
              <w:autoSpaceDN w:val="0"/>
              <w:adjustRightInd w:val="0"/>
              <w:ind w:right="-720"/>
              <w:rPr>
                <w:rFonts w:ascii="Times New Roman" w:hAnsi="Times New Roman" w:cs="Times New Roman"/>
              </w:rPr>
            </w:pPr>
          </w:p>
          <w:p w14:paraId="3928A201" w14:textId="77777777" w:rsidR="00941AA7" w:rsidRDefault="00941AA7">
            <w:pPr>
              <w:widowControl w:val="0"/>
              <w:autoSpaceDE w:val="0"/>
              <w:autoSpaceDN w:val="0"/>
              <w:adjustRightInd w:val="0"/>
              <w:ind w:right="-720"/>
              <w:rPr>
                <w:rFonts w:ascii="Times New Roman" w:hAnsi="Times New Roman" w:cs="Times New Roman"/>
                <w:u w:val="single"/>
              </w:rPr>
            </w:pPr>
            <w:r>
              <w:rPr>
                <w:rFonts w:ascii="Times New Roman" w:hAnsi="Times New Roman" w:cs="Times New Roman"/>
              </w:rPr>
              <w:t xml:space="preserve">By: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6DBDF25" w14:textId="77777777" w:rsidR="00941AA7" w:rsidRDefault="00941AA7">
            <w:pPr>
              <w:widowControl w:val="0"/>
              <w:autoSpaceDE w:val="0"/>
              <w:autoSpaceDN w:val="0"/>
              <w:adjustRightInd w:val="0"/>
              <w:ind w:right="-720"/>
              <w:rPr>
                <w:rFonts w:ascii="Times New Roman" w:hAnsi="Times New Roman" w:cs="Times New Roman"/>
              </w:rPr>
            </w:pPr>
            <w:r>
              <w:rPr>
                <w:rFonts w:ascii="Times New Roman" w:hAnsi="Times New Roman" w:cs="Times New Roman"/>
              </w:rPr>
              <w:t>(Title of recipient or person with authority to sign agreement for the recipient)</w:t>
            </w:r>
          </w:p>
        </w:tc>
      </w:tr>
      <w:tr w:rsidR="00941AA7" w14:paraId="0493E582" w14:textId="77777777">
        <w:tc>
          <w:tcPr>
            <w:tcW w:w="36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7E907D" w14:textId="77777777" w:rsidR="00941AA7" w:rsidRDefault="00941AA7">
            <w:pPr>
              <w:widowControl w:val="0"/>
              <w:autoSpaceDE w:val="0"/>
              <w:autoSpaceDN w:val="0"/>
              <w:adjustRightInd w:val="0"/>
              <w:ind w:right="-720"/>
              <w:rPr>
                <w:rFonts w:ascii="Times New Roman" w:hAnsi="Times New Roman" w:cs="Times New Roman"/>
              </w:rPr>
            </w:pPr>
          </w:p>
        </w:tc>
        <w:tc>
          <w:tcPr>
            <w:tcW w:w="57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D79CC00" w14:textId="77777777" w:rsidR="00941AA7" w:rsidRDefault="00941AA7">
            <w:pPr>
              <w:widowControl w:val="0"/>
              <w:autoSpaceDE w:val="0"/>
              <w:autoSpaceDN w:val="0"/>
              <w:adjustRightInd w:val="0"/>
              <w:ind w:right="-720"/>
              <w:rPr>
                <w:rFonts w:ascii="Times New Roman" w:hAnsi="Times New Roman" w:cs="Times New Roman"/>
              </w:rPr>
            </w:pPr>
          </w:p>
        </w:tc>
      </w:tr>
    </w:tbl>
    <w:p w14:paraId="38D866F9" w14:textId="77777777" w:rsidR="00941AA7" w:rsidRDefault="00941AA7" w:rsidP="00941AA7">
      <w:pPr>
        <w:widowControl w:val="0"/>
        <w:autoSpaceDE w:val="0"/>
        <w:autoSpaceDN w:val="0"/>
        <w:adjustRightInd w:val="0"/>
        <w:ind w:right="-720"/>
        <w:rPr>
          <w:rFonts w:ascii="Times New Roman" w:hAnsi="Times New Roman" w:cs="Times New Roman"/>
        </w:rPr>
      </w:pPr>
    </w:p>
    <w:p w14:paraId="60F32184" w14:textId="77777777" w:rsidR="00FC0A6F" w:rsidRDefault="00FC0A6F"/>
    <w:sectPr w:rsidR="00FC0A6F" w:rsidSect="00941AA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000004B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A7"/>
    <w:rsid w:val="000D55F7"/>
    <w:rsid w:val="002E3B7E"/>
    <w:rsid w:val="00510E4F"/>
    <w:rsid w:val="006665BF"/>
    <w:rsid w:val="00941AA7"/>
    <w:rsid w:val="00A76DC4"/>
    <w:rsid w:val="00BA30F8"/>
    <w:rsid w:val="00FC0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C18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65BF"/>
    <w:rPr>
      <w:sz w:val="18"/>
      <w:szCs w:val="18"/>
    </w:rPr>
  </w:style>
  <w:style w:type="paragraph" w:styleId="CommentText">
    <w:name w:val="annotation text"/>
    <w:basedOn w:val="Normal"/>
    <w:link w:val="CommentTextChar"/>
    <w:uiPriority w:val="99"/>
    <w:semiHidden/>
    <w:unhideWhenUsed/>
    <w:rsid w:val="006665BF"/>
  </w:style>
  <w:style w:type="character" w:customStyle="1" w:styleId="CommentTextChar">
    <w:name w:val="Comment Text Char"/>
    <w:basedOn w:val="DefaultParagraphFont"/>
    <w:link w:val="CommentText"/>
    <w:uiPriority w:val="99"/>
    <w:semiHidden/>
    <w:rsid w:val="006665BF"/>
  </w:style>
  <w:style w:type="paragraph" w:styleId="CommentSubject">
    <w:name w:val="annotation subject"/>
    <w:basedOn w:val="CommentText"/>
    <w:next w:val="CommentText"/>
    <w:link w:val="CommentSubjectChar"/>
    <w:uiPriority w:val="99"/>
    <w:semiHidden/>
    <w:unhideWhenUsed/>
    <w:rsid w:val="006665BF"/>
    <w:rPr>
      <w:b/>
      <w:bCs/>
      <w:sz w:val="20"/>
      <w:szCs w:val="20"/>
    </w:rPr>
  </w:style>
  <w:style w:type="character" w:customStyle="1" w:styleId="CommentSubjectChar">
    <w:name w:val="Comment Subject Char"/>
    <w:basedOn w:val="CommentTextChar"/>
    <w:link w:val="CommentSubject"/>
    <w:uiPriority w:val="99"/>
    <w:semiHidden/>
    <w:rsid w:val="006665BF"/>
    <w:rPr>
      <w:b/>
      <w:bCs/>
      <w:sz w:val="20"/>
      <w:szCs w:val="20"/>
    </w:rPr>
  </w:style>
  <w:style w:type="paragraph" w:styleId="BalloonText">
    <w:name w:val="Balloon Text"/>
    <w:basedOn w:val="Normal"/>
    <w:link w:val="BalloonTextChar"/>
    <w:uiPriority w:val="99"/>
    <w:semiHidden/>
    <w:unhideWhenUsed/>
    <w:rsid w:val="006665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5B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65BF"/>
    <w:rPr>
      <w:sz w:val="18"/>
      <w:szCs w:val="18"/>
    </w:rPr>
  </w:style>
  <w:style w:type="paragraph" w:styleId="CommentText">
    <w:name w:val="annotation text"/>
    <w:basedOn w:val="Normal"/>
    <w:link w:val="CommentTextChar"/>
    <w:uiPriority w:val="99"/>
    <w:semiHidden/>
    <w:unhideWhenUsed/>
    <w:rsid w:val="006665BF"/>
  </w:style>
  <w:style w:type="character" w:customStyle="1" w:styleId="CommentTextChar">
    <w:name w:val="Comment Text Char"/>
    <w:basedOn w:val="DefaultParagraphFont"/>
    <w:link w:val="CommentText"/>
    <w:uiPriority w:val="99"/>
    <w:semiHidden/>
    <w:rsid w:val="006665BF"/>
  </w:style>
  <w:style w:type="paragraph" w:styleId="CommentSubject">
    <w:name w:val="annotation subject"/>
    <w:basedOn w:val="CommentText"/>
    <w:next w:val="CommentText"/>
    <w:link w:val="CommentSubjectChar"/>
    <w:uiPriority w:val="99"/>
    <w:semiHidden/>
    <w:unhideWhenUsed/>
    <w:rsid w:val="006665BF"/>
    <w:rPr>
      <w:b/>
      <w:bCs/>
      <w:sz w:val="20"/>
      <w:szCs w:val="20"/>
    </w:rPr>
  </w:style>
  <w:style w:type="character" w:customStyle="1" w:styleId="CommentSubjectChar">
    <w:name w:val="Comment Subject Char"/>
    <w:basedOn w:val="CommentTextChar"/>
    <w:link w:val="CommentSubject"/>
    <w:uiPriority w:val="99"/>
    <w:semiHidden/>
    <w:rsid w:val="006665BF"/>
    <w:rPr>
      <w:b/>
      <w:bCs/>
      <w:sz w:val="20"/>
      <w:szCs w:val="20"/>
    </w:rPr>
  </w:style>
  <w:style w:type="paragraph" w:styleId="BalloonText">
    <w:name w:val="Balloon Text"/>
    <w:basedOn w:val="Normal"/>
    <w:link w:val="BalloonTextChar"/>
    <w:uiPriority w:val="99"/>
    <w:semiHidden/>
    <w:unhideWhenUsed/>
    <w:rsid w:val="006665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5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Kubinski</dc:creator>
  <cp:lastModifiedBy>MCCREARY, KEVIN R</cp:lastModifiedBy>
  <cp:revision>3</cp:revision>
  <dcterms:created xsi:type="dcterms:W3CDTF">2015-11-16T15:19:00Z</dcterms:created>
  <dcterms:modified xsi:type="dcterms:W3CDTF">2016-02-26T19:02:00Z</dcterms:modified>
</cp:coreProperties>
</file>